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9D" w:rsidRDefault="003D140E" w:rsidP="003D140E">
      <w:pPr>
        <w:pStyle w:val="Custom-Titulo1"/>
        <w:jc w:val="center"/>
        <w:rPr>
          <w:sz w:val="32"/>
        </w:rPr>
      </w:pPr>
      <w:bookmarkStart w:id="0" w:name="_GoBack"/>
      <w:bookmarkEnd w:id="0"/>
      <w:r w:rsidRPr="003D140E">
        <w:rPr>
          <w:sz w:val="32"/>
        </w:rPr>
        <w:t>POLÍTICA DE PRIVACIDAD</w:t>
      </w:r>
    </w:p>
    <w:p w:rsidR="00AE7E78" w:rsidRDefault="00BC7A43">
      <w:pPr>
        <w:pStyle w:val="Custom-Normal-Times"/>
      </w:pPr>
      <w:r>
        <w:t>En S.C.C.L. AGRARIA SANT ROC nos preocupamos por la privacidad y la transparencia.</w:t>
      </w:r>
    </w:p>
    <w:p w:rsidR="00AE7E78" w:rsidRDefault="00BC7A43">
      <w:pPr>
        <w:pStyle w:val="Custom-Normal-Times"/>
      </w:pPr>
      <w:r>
        <w:t>A continuación, le indicamos en detalle los tratamientos de datos personales que realizamos, así como toda la información relativa a los mismos.</w:t>
      </w:r>
    </w:p>
    <w:p w:rsidR="003D140E" w:rsidRDefault="003D140E" w:rsidP="003D140E">
      <w:pPr>
        <w:pStyle w:val="Custom-Titulo1"/>
      </w:pPr>
      <w:r w:rsidRPr="003D140E">
        <w:t>Cláusula informativa para el e-mail</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S.C.C.L. AGRARIA SANT ROC</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realizar la gestión administrativa, contable y fiscal, así como enviarle comunicaciones comerciales sobre nuestros productos y/o servicios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Consentimiento del interesado.</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AE7E78" w:rsidRDefault="00BC7A43">
            <w:pPr>
              <w:pStyle w:val="Custom-Normal-Times"/>
              <w:jc w:val="left"/>
              <w:rPr>
                <w:sz w:val="22"/>
                <w:szCs w:val="22"/>
              </w:rPr>
            </w:pPr>
            <w:r>
              <w:rPr>
                <w:sz w:val="22"/>
                <w:szCs w:val="22"/>
              </w:rPr>
              <w:t>No se cederán datos a terceros, salvo obligación legal.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 que puede ejercer enviando un correo electrónico a coop-santroc@telefonica.net</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1"/>
        </w:numPr>
      </w:pPr>
      <w:r w:rsidRPr="003D140E">
        <w:t>¿Quién es el responsable del tratamiento de sus datos?</w:t>
      </w:r>
    </w:p>
    <w:p w:rsidR="00AE7E78" w:rsidRDefault="00BC7A43">
      <w:pPr>
        <w:pStyle w:val="Custom-Normal-Times"/>
      </w:pPr>
      <w:r>
        <w:t>S.C.C.L. AGRARIA SANT ROC.</w:t>
      </w:r>
    </w:p>
    <w:p w:rsidR="00AE7E78" w:rsidRDefault="00BC7A43">
      <w:pPr>
        <w:pStyle w:val="Custom-Normal-Times"/>
      </w:pPr>
      <w:r>
        <w:lastRenderedPageBreak/>
        <w:t>F25003815.</w:t>
      </w:r>
    </w:p>
    <w:p w:rsidR="00AE7E78" w:rsidRDefault="00BC7A43">
      <w:pPr>
        <w:pStyle w:val="Custom-Normal-Times"/>
      </w:pPr>
      <w:r>
        <w:t>C/ URGELL, S/N - 25243 - PALAU D'ANGLESOLA - LLEIDA.</w:t>
      </w:r>
    </w:p>
    <w:p w:rsidR="00AE7E78" w:rsidRDefault="00BC7A43">
      <w:pPr>
        <w:pStyle w:val="Custom-Normal-Times"/>
      </w:pPr>
      <w:r>
        <w:t>973601315.</w:t>
      </w:r>
    </w:p>
    <w:p w:rsidR="00AE7E78" w:rsidRDefault="00BC7A43">
      <w:pPr>
        <w:pStyle w:val="Custom-Normal-Times"/>
      </w:pPr>
      <w:r>
        <w:t>coop-santroc@telefonica.net.</w:t>
      </w:r>
    </w:p>
    <w:p w:rsidR="003D140E" w:rsidRPr="003D140E" w:rsidRDefault="003D140E" w:rsidP="003D140E">
      <w:pPr>
        <w:pStyle w:val="CustomTituloListaGeneralNivel1"/>
        <w:numPr>
          <w:ilvl w:val="0"/>
          <w:numId w:val="1"/>
        </w:numPr>
      </w:pPr>
      <w:r w:rsidRPr="003D140E">
        <w:t>¿Con qué finalidad tratamos sus datos personales?</w:t>
      </w:r>
    </w:p>
    <w:p w:rsidR="00AE7E78" w:rsidRDefault="00BC7A43">
      <w:pPr>
        <w:pStyle w:val="Custom-Normal-Times"/>
      </w:pPr>
      <w:r>
        <w:t>No se ha definido ninguna finalidad para esta cláusula.</w:t>
      </w:r>
    </w:p>
    <w:p w:rsidR="003D140E" w:rsidRPr="003D140E" w:rsidRDefault="003D140E" w:rsidP="003D140E">
      <w:pPr>
        <w:pStyle w:val="CustomTituloListaGeneralNivel1"/>
        <w:numPr>
          <w:ilvl w:val="0"/>
          <w:numId w:val="1"/>
        </w:numPr>
      </w:pPr>
      <w:r w:rsidRPr="003D140E">
        <w:t>¿Por cuánto tiempo conservaremos sus datos?</w:t>
      </w:r>
    </w:p>
    <w:p w:rsidR="003D140E" w:rsidRPr="003D140E" w:rsidRDefault="003D140E" w:rsidP="003D140E">
      <w:pPr>
        <w:pStyle w:val="Custom-Normal-Times"/>
      </w:pPr>
      <w:r w:rsidRPr="003D140E">
        <w:t>Los datos personales se conservarán durante cinco años</w:t>
      </w:r>
    </w:p>
    <w:p w:rsidR="003D140E" w:rsidRPr="003D140E" w:rsidRDefault="003D140E" w:rsidP="003D140E">
      <w:pPr>
        <w:pStyle w:val="CustomTituloListaGeneralNivel1"/>
        <w:numPr>
          <w:ilvl w:val="0"/>
          <w:numId w:val="1"/>
        </w:numPr>
      </w:pPr>
      <w:r w:rsidRPr="003D140E">
        <w:t>¿Cuál es la legitimación para el tratamiento de sus datos?</w:t>
      </w:r>
    </w:p>
    <w:p w:rsidR="00AE7E78" w:rsidRDefault="00BC7A43">
      <w:pPr>
        <w:pStyle w:val="Custom-Normal-Times"/>
      </w:pPr>
      <w:r>
        <w:t>Le indicamo</w:t>
      </w:r>
      <w:r>
        <w:t>s la base legal para el tratamiento de sus datos:</w:t>
      </w:r>
    </w:p>
    <w:p w:rsidR="00AE7E78" w:rsidRDefault="00BC7A43">
      <w:pPr>
        <w:pStyle w:val="Custom-Normal-Times"/>
        <w:numPr>
          <w:ilvl w:val="0"/>
          <w:numId w:val="2"/>
        </w:numPr>
      </w:pPr>
      <w:r>
        <w:t>Consentimiento del interesado.</w:t>
      </w:r>
    </w:p>
    <w:p w:rsidR="003D140E" w:rsidRPr="003D140E" w:rsidRDefault="003D140E" w:rsidP="003D140E">
      <w:pPr>
        <w:pStyle w:val="CustomTituloListaGeneralNivel1"/>
        <w:numPr>
          <w:ilvl w:val="0"/>
          <w:numId w:val="1"/>
        </w:numPr>
      </w:pPr>
      <w:r w:rsidRPr="003D140E">
        <w:t>¿A qué destinatarios se comunicarán sus datos?</w:t>
      </w:r>
    </w:p>
    <w:p w:rsidR="00AE7E78" w:rsidRDefault="00BC7A43">
      <w:pPr>
        <w:pStyle w:val="Custom-Normal-Times"/>
      </w:pPr>
      <w:r>
        <w:t>No se cederán datos a terceros, salvo obligación legal.</w:t>
      </w:r>
    </w:p>
    <w:p w:rsidR="003D140E" w:rsidRPr="003D140E" w:rsidRDefault="003D140E" w:rsidP="003D140E">
      <w:pPr>
        <w:pStyle w:val="CustomTituloListaGeneralNivel1"/>
        <w:numPr>
          <w:ilvl w:val="0"/>
          <w:numId w:val="1"/>
        </w:numPr>
      </w:pPr>
      <w:r w:rsidRPr="003D140E">
        <w:t>Transferencias de datos a terceros países</w:t>
      </w:r>
    </w:p>
    <w:p w:rsidR="00AE7E78" w:rsidRDefault="00BC7A43">
      <w:pPr>
        <w:pStyle w:val="Custom-Normal-Times"/>
      </w:pPr>
      <w:r>
        <w:t>No están previstas transferenc</w:t>
      </w:r>
      <w:r>
        <w:t>ias de datos a terceros países.</w:t>
      </w:r>
    </w:p>
    <w:p w:rsidR="003D140E" w:rsidRPr="003D140E" w:rsidRDefault="003D140E" w:rsidP="003D140E">
      <w:pPr>
        <w:pStyle w:val="CustomTituloListaGeneralNivel1"/>
        <w:numPr>
          <w:ilvl w:val="0"/>
          <w:numId w:val="1"/>
        </w:numPr>
      </w:pPr>
      <w:r w:rsidRPr="003D140E">
        <w:t>¿Cuáles son sus derechos cuando nos facilita sus datos?</w:t>
      </w:r>
    </w:p>
    <w:p w:rsidR="003D140E" w:rsidRPr="003D140E" w:rsidRDefault="003D140E" w:rsidP="003D140E">
      <w:pPr>
        <w:pStyle w:val="Custom-Normal-Times"/>
      </w:pPr>
      <w:r w:rsidRPr="003D140E">
        <w:t>Cualquier persona tiene derecho a obtener confirmación sobre si en S.C.C.L. AGRARIA SANT ROC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lastRenderedPageBreak/>
        <w:t>En determinadas circunstancias y por motivos relacionados con su situación particular, los interesados podrán oponerse al tratamiento de sus datos. En este caso, S.C.C.L. AGRARIA SANT ROC dejará de tratar los datos, salvo por motivos legítimos imperiosos, o el ejercicio o la defensa de posibles reclamaciones.</w:t>
      </w:r>
    </w:p>
    <w:p w:rsidR="003D140E" w:rsidRPr="003D140E" w:rsidRDefault="003D140E" w:rsidP="003D140E">
      <w:pPr>
        <w:pStyle w:val="Custom-Normal-Times"/>
      </w:pPr>
      <w:r w:rsidRPr="003D140E">
        <w:t>Podrá ejercitar materialmente sus derechos de la siguiente forma: enviando un correo electrónico a coop-santroc@telefonica.net</w:t>
      </w:r>
    </w:p>
    <w:p w:rsidR="003D140E" w:rsidRPr="003D140E" w:rsidRDefault="003D140E" w:rsidP="003D140E">
      <w:pPr>
        <w:pStyle w:val="Custom-Normal-Times"/>
      </w:pPr>
      <w:r w:rsidRPr="003D140E">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Si ha otorgado su consentimiento para alguna finalidad concreta, tiene derecho a retirar 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1"/>
        </w:numPr>
      </w:pPr>
      <w:r w:rsidRPr="003D140E">
        <w:t>¿Cómo hemos obtenido sus datos?</w:t>
      </w:r>
    </w:p>
    <w:p w:rsidR="00AE7E78" w:rsidRDefault="00BC7A43">
      <w:pPr>
        <w:pStyle w:val="Custom-Normal-Times"/>
      </w:pPr>
      <w:r>
        <w:t>Los datos personales que tratamos en S.C.C.L. AGRARIA SANT ROC proceden de: El propio interesado.</w:t>
      </w:r>
    </w:p>
    <w:p w:rsidR="00AE7E78" w:rsidRDefault="00BC7A43">
      <w:pPr>
        <w:pStyle w:val="Custom-Normal-Times"/>
      </w:pPr>
      <w:r>
        <w:t>Las categorías de datos que se tratan son:</w:t>
      </w:r>
    </w:p>
    <w:p w:rsidR="00AE7E78" w:rsidRDefault="00BC7A43">
      <w:pPr>
        <w:pStyle w:val="Custom-Normal-Times"/>
        <w:numPr>
          <w:ilvl w:val="0"/>
          <w:numId w:val="2"/>
        </w:numPr>
      </w:pPr>
      <w:r>
        <w:t>Direcciones postales y electrónicas.</w:t>
      </w:r>
    </w:p>
    <w:p w:rsidR="00AE7E78" w:rsidRDefault="00BC7A43">
      <w:pPr>
        <w:pStyle w:val="Custom-Normal-Times"/>
        <w:numPr>
          <w:ilvl w:val="0"/>
          <w:numId w:val="2"/>
        </w:numPr>
      </w:pPr>
      <w:r>
        <w:t>Información comercial.</w:t>
      </w:r>
    </w:p>
    <w:p w:rsidR="00AE7E78" w:rsidRDefault="00AE7E78">
      <w:pPr>
        <w:pStyle w:val="Custom-Normal-Times"/>
      </w:pPr>
    </w:p>
    <w:p w:rsidR="00AE7E78" w:rsidRDefault="00AE7E78">
      <w:pPr>
        <w:sectPr w:rsidR="00AE7E78">
          <w:pgSz w:w="11906" w:h="16838"/>
          <w:pgMar w:top="1417" w:right="1701" w:bottom="1417" w:left="1701" w:header="708" w:footer="708" w:gutter="0"/>
          <w:cols w:space="708"/>
          <w:docGrid w:linePitch="360"/>
        </w:sectPr>
      </w:pPr>
    </w:p>
    <w:p w:rsidR="003D140E" w:rsidRDefault="003D140E" w:rsidP="003D140E">
      <w:pPr>
        <w:pStyle w:val="Custom-Titulo1"/>
      </w:pPr>
      <w:r w:rsidRPr="003D140E">
        <w:lastRenderedPageBreak/>
        <w:t>Cláusula para documentos que contengan datos personales de clientes</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S.C.C.L. AGRARIA SANT ROC</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realizar la gestión administrativa, contable y fiscal, así como enviarle comunicaciones comerciales sobre nuestros productos y/o servicios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Consentimiento del interesado.</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AE7E78" w:rsidRDefault="00BC7A43">
            <w:pPr>
              <w:pStyle w:val="Custom-Normal-Times"/>
              <w:jc w:val="left"/>
              <w:rPr>
                <w:sz w:val="22"/>
                <w:szCs w:val="22"/>
              </w:rPr>
            </w:pPr>
            <w:r>
              <w:rPr>
                <w:sz w:val="22"/>
                <w:szCs w:val="22"/>
              </w:rPr>
              <w:t>No se cederán datos a terceros, salvo obligación legal.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4"/>
        </w:numPr>
      </w:pPr>
      <w:r w:rsidRPr="003D140E">
        <w:t>¿Quién es el responsable del tratamiento de sus datos?</w:t>
      </w:r>
    </w:p>
    <w:p w:rsidR="00AE7E78" w:rsidRDefault="00BC7A43">
      <w:pPr>
        <w:pStyle w:val="Custom-Normal-Times"/>
      </w:pPr>
      <w:r>
        <w:t>S.C.C.L. AGRARIA SANT ROC.</w:t>
      </w:r>
    </w:p>
    <w:p w:rsidR="00AE7E78" w:rsidRDefault="00BC7A43">
      <w:pPr>
        <w:pStyle w:val="Custom-Normal-Times"/>
      </w:pPr>
      <w:r>
        <w:t>F25003815.</w:t>
      </w:r>
    </w:p>
    <w:p w:rsidR="00AE7E78" w:rsidRDefault="00BC7A43">
      <w:pPr>
        <w:pStyle w:val="Custom-Normal-Times"/>
      </w:pPr>
      <w:r>
        <w:t>C/ URGELL, S/N - 25243 - PALAU D'ANGLESOLA - LLEIDA.</w:t>
      </w:r>
    </w:p>
    <w:p w:rsidR="00AE7E78" w:rsidRDefault="00BC7A43">
      <w:pPr>
        <w:pStyle w:val="Custom-Normal-Times"/>
      </w:pPr>
      <w:r>
        <w:t>973601315.</w:t>
      </w:r>
    </w:p>
    <w:p w:rsidR="00AE7E78" w:rsidRDefault="00BC7A43">
      <w:pPr>
        <w:pStyle w:val="Custom-Normal-Times"/>
      </w:pPr>
      <w:r>
        <w:t>coop-santroc@telefonica.net.</w:t>
      </w:r>
    </w:p>
    <w:p w:rsidR="003D140E" w:rsidRPr="003D140E" w:rsidRDefault="003D140E" w:rsidP="003D140E">
      <w:pPr>
        <w:pStyle w:val="CustomTituloListaGeneralNivel1"/>
        <w:numPr>
          <w:ilvl w:val="0"/>
          <w:numId w:val="4"/>
        </w:numPr>
      </w:pPr>
      <w:r w:rsidRPr="003D140E">
        <w:t>¿Con qué finalidad tratamos sus datos personales?</w:t>
      </w:r>
    </w:p>
    <w:p w:rsidR="00AE7E78" w:rsidRDefault="00BC7A43">
      <w:pPr>
        <w:pStyle w:val="Custom-Normal-Times"/>
      </w:pPr>
      <w:r>
        <w:t>No se ha definido ninguna finalidad para esta cláusula.</w:t>
      </w:r>
    </w:p>
    <w:p w:rsidR="003D140E" w:rsidRPr="003D140E" w:rsidRDefault="003D140E" w:rsidP="003D140E">
      <w:pPr>
        <w:pStyle w:val="CustomTituloListaGeneralNivel1"/>
        <w:numPr>
          <w:ilvl w:val="0"/>
          <w:numId w:val="4"/>
        </w:numPr>
      </w:pPr>
      <w:r w:rsidRPr="003D140E">
        <w:lastRenderedPageBreak/>
        <w:t>¿Por cuánto tiempo conservaremos sus datos?</w:t>
      </w:r>
    </w:p>
    <w:p w:rsidR="003D140E" w:rsidRPr="003D140E" w:rsidRDefault="003D140E" w:rsidP="003D140E">
      <w:pPr>
        <w:pStyle w:val="Custom-Normal-Times"/>
      </w:pPr>
      <w:r w:rsidRPr="003D140E">
        <w:t>Los datos personales se conservaran durante cinco años</w:t>
      </w:r>
    </w:p>
    <w:p w:rsidR="003D140E" w:rsidRPr="003D140E" w:rsidRDefault="003D140E" w:rsidP="003D140E">
      <w:pPr>
        <w:pStyle w:val="CustomTituloListaGeneralNivel1"/>
        <w:numPr>
          <w:ilvl w:val="0"/>
          <w:numId w:val="4"/>
        </w:numPr>
      </w:pPr>
      <w:r w:rsidRPr="003D140E">
        <w:t>¿Cuál es la legitimación para el tratamiento de sus datos?</w:t>
      </w:r>
    </w:p>
    <w:p w:rsidR="00AE7E78" w:rsidRDefault="00BC7A43">
      <w:pPr>
        <w:pStyle w:val="Custom-Normal-Times"/>
      </w:pPr>
      <w:r>
        <w:t>Le indicamos la base legal para el tratami</w:t>
      </w:r>
      <w:r>
        <w:t>ento de sus datos:</w:t>
      </w:r>
    </w:p>
    <w:p w:rsidR="00AE7E78" w:rsidRDefault="00BC7A43">
      <w:pPr>
        <w:pStyle w:val="Custom-Normal-Times"/>
        <w:numPr>
          <w:ilvl w:val="0"/>
          <w:numId w:val="5"/>
        </w:numPr>
      </w:pPr>
      <w:r>
        <w:t>Consentimiento del interesado.</w:t>
      </w:r>
    </w:p>
    <w:p w:rsidR="003D140E" w:rsidRPr="003D140E" w:rsidRDefault="003D140E" w:rsidP="003D140E">
      <w:pPr>
        <w:pStyle w:val="CustomTituloListaGeneralNivel1"/>
        <w:numPr>
          <w:ilvl w:val="0"/>
          <w:numId w:val="4"/>
        </w:numPr>
      </w:pPr>
      <w:r w:rsidRPr="003D140E">
        <w:t>¿A qué destinatarios se comunicarán sus datos?</w:t>
      </w:r>
    </w:p>
    <w:p w:rsidR="00AE7E78" w:rsidRDefault="00BC7A43">
      <w:pPr>
        <w:pStyle w:val="Custom-Normal-Times"/>
      </w:pPr>
      <w:r>
        <w:t>No se cederán datos a terceros, salvo obligación legal.</w:t>
      </w:r>
    </w:p>
    <w:p w:rsidR="003D140E" w:rsidRPr="003D140E" w:rsidRDefault="003D140E" w:rsidP="003D140E">
      <w:pPr>
        <w:pStyle w:val="CustomTituloListaGeneralNivel1"/>
        <w:numPr>
          <w:ilvl w:val="0"/>
          <w:numId w:val="4"/>
        </w:numPr>
      </w:pPr>
      <w:r w:rsidRPr="003D140E">
        <w:t>Transferencias de datos a terceros países</w:t>
      </w:r>
    </w:p>
    <w:p w:rsidR="00AE7E78" w:rsidRDefault="00BC7A43">
      <w:pPr>
        <w:pStyle w:val="Custom-Normal-Times"/>
      </w:pPr>
      <w:r>
        <w:t>No están previstas transferencias de datos a terceros países.</w:t>
      </w:r>
    </w:p>
    <w:p w:rsidR="003D140E" w:rsidRPr="003D140E" w:rsidRDefault="003D140E" w:rsidP="003D140E">
      <w:pPr>
        <w:pStyle w:val="CustomTituloListaGeneralNivel1"/>
        <w:numPr>
          <w:ilvl w:val="0"/>
          <w:numId w:val="4"/>
        </w:numPr>
      </w:pPr>
      <w:r w:rsidRPr="003D140E">
        <w:t>¿Cuáles son sus derechos cuando nos facilita sus datos?</w:t>
      </w:r>
    </w:p>
    <w:p w:rsidR="003D140E" w:rsidRPr="003D140E" w:rsidRDefault="003D140E" w:rsidP="003D140E">
      <w:pPr>
        <w:pStyle w:val="Custom-Normal-Times"/>
      </w:pPr>
      <w:r w:rsidRPr="003D140E">
        <w:t>Cualquier persona tiene derecho a obtener confirmación sobre si en S.C.C.L. AGRARIA SANT ROC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S.C.C.L. AGRARIA SANT ROC dejará de tratar los datos, salvo por motivos legítimos imperiosos, o el ejercicio o la defensa de posibles reclamaciones.</w:t>
      </w:r>
    </w:p>
    <w:p w:rsidR="003D140E" w:rsidRPr="003D140E" w:rsidRDefault="003D140E" w:rsidP="003D140E">
      <w:pPr>
        <w:pStyle w:val="Custom-Normal-Times"/>
      </w:pPr>
      <w:r w:rsidRPr="003D140E">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 xml:space="preserve">Si ha otorgado su consentimiento para alguna finalidad concreta, tiene derecho a retirar </w:t>
      </w:r>
      <w:r w:rsidRPr="003D140E">
        <w:lastRenderedPageBreak/>
        <w:t>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4"/>
        </w:numPr>
      </w:pPr>
      <w:r w:rsidRPr="003D140E">
        <w:t>¿Cómo hemos obtenido sus datos?</w:t>
      </w:r>
    </w:p>
    <w:p w:rsidR="00AE7E78" w:rsidRDefault="00BC7A43">
      <w:pPr>
        <w:pStyle w:val="Custom-Normal-Times"/>
      </w:pPr>
      <w:r>
        <w:t>Los datos personales que tratamos en S.C.C.L. AGRARIA SANT ROC proceden de: El propio interesado.</w:t>
      </w:r>
    </w:p>
    <w:p w:rsidR="00AE7E78" w:rsidRDefault="00BC7A43">
      <w:pPr>
        <w:pStyle w:val="Custom-Normal-Times"/>
      </w:pPr>
      <w:r>
        <w:t>Las categorías de datos que se tratan son:</w:t>
      </w:r>
    </w:p>
    <w:p w:rsidR="00AE7E78" w:rsidRDefault="00BC7A43">
      <w:pPr>
        <w:pStyle w:val="Custom-Normal-Times"/>
        <w:numPr>
          <w:ilvl w:val="0"/>
          <w:numId w:val="5"/>
        </w:numPr>
      </w:pPr>
      <w:r>
        <w:t>Datos identificativos.</w:t>
      </w:r>
    </w:p>
    <w:p w:rsidR="00AE7E78" w:rsidRDefault="00BC7A43">
      <w:pPr>
        <w:pStyle w:val="Custom-Normal-Times"/>
        <w:numPr>
          <w:ilvl w:val="0"/>
          <w:numId w:val="5"/>
        </w:numPr>
      </w:pPr>
      <w:r>
        <w:t>Direcciones postales y electrónicas.</w:t>
      </w:r>
    </w:p>
    <w:p w:rsidR="00AE7E78" w:rsidRDefault="00BC7A43">
      <w:pPr>
        <w:pStyle w:val="Custom-Normal-Times"/>
        <w:numPr>
          <w:ilvl w:val="0"/>
          <w:numId w:val="5"/>
        </w:numPr>
      </w:pPr>
      <w:r>
        <w:t>Información comercial.</w:t>
      </w:r>
    </w:p>
    <w:p w:rsidR="00AE7E78" w:rsidRDefault="00AE7E78">
      <w:pPr>
        <w:pStyle w:val="Custom-Normal-Times"/>
      </w:pPr>
    </w:p>
    <w:p w:rsidR="00AE7E78" w:rsidRDefault="00AE7E78">
      <w:pPr>
        <w:sectPr w:rsidR="00AE7E78">
          <w:pgSz w:w="11906" w:h="16838"/>
          <w:pgMar w:top="1417" w:right="1701" w:bottom="1417" w:left="1701" w:header="708" w:footer="708" w:gutter="0"/>
          <w:cols w:space="708"/>
          <w:docGrid w:linePitch="360"/>
        </w:sectPr>
      </w:pPr>
    </w:p>
    <w:p w:rsidR="003D140E" w:rsidRDefault="003D140E" w:rsidP="003D140E">
      <w:pPr>
        <w:pStyle w:val="Custom-Titulo1"/>
      </w:pPr>
      <w:r w:rsidRPr="003D140E">
        <w:lastRenderedPageBreak/>
        <w:t>Cláusula para documentos que contengan datos personales de trabajadores</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S.C.C.L. AGRARIA SANT ROC</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gestionar la relación laboral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Consentimiento del interesado.</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AE7E78" w:rsidRDefault="00BC7A43">
            <w:pPr>
              <w:pStyle w:val="Custom-Normal-Times"/>
              <w:jc w:val="left"/>
              <w:rPr>
                <w:sz w:val="22"/>
                <w:szCs w:val="22"/>
              </w:rPr>
            </w:pPr>
            <w:r>
              <w:rPr>
                <w:sz w:val="22"/>
                <w:szCs w:val="22"/>
              </w:rPr>
              <w:t>No se cederán datos a terceros, salvo obligación legal.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 que puede ejercer enviando un coreo electrónico a  coop-santroc@telefonica.net</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6"/>
        </w:numPr>
      </w:pPr>
      <w:r w:rsidRPr="003D140E">
        <w:t>¿Quién es el responsable del tratamiento de sus datos?</w:t>
      </w:r>
    </w:p>
    <w:p w:rsidR="00AE7E78" w:rsidRDefault="00BC7A43">
      <w:pPr>
        <w:pStyle w:val="Custom-Normal-Times"/>
      </w:pPr>
      <w:r>
        <w:t>S.C.C.L. AGRARIA SANT ROC.</w:t>
      </w:r>
    </w:p>
    <w:p w:rsidR="00AE7E78" w:rsidRDefault="00BC7A43">
      <w:pPr>
        <w:pStyle w:val="Custom-Normal-Times"/>
      </w:pPr>
      <w:r>
        <w:t>F25003815.</w:t>
      </w:r>
    </w:p>
    <w:p w:rsidR="00AE7E78" w:rsidRDefault="00BC7A43">
      <w:pPr>
        <w:pStyle w:val="Custom-Normal-Times"/>
      </w:pPr>
      <w:r>
        <w:t>C/ URGELL, S/N - 25243 - PALAU D'ANGLESOLA - LLEIDA.</w:t>
      </w:r>
    </w:p>
    <w:p w:rsidR="00AE7E78" w:rsidRDefault="00BC7A43">
      <w:pPr>
        <w:pStyle w:val="Custom-Normal-Times"/>
      </w:pPr>
      <w:r>
        <w:t>973601315.</w:t>
      </w:r>
    </w:p>
    <w:p w:rsidR="00AE7E78" w:rsidRDefault="00BC7A43">
      <w:pPr>
        <w:pStyle w:val="Custom-Normal-Times"/>
      </w:pPr>
      <w:r>
        <w:t>coop-santroc@telefonica.net.</w:t>
      </w:r>
    </w:p>
    <w:p w:rsidR="003D140E" w:rsidRPr="003D140E" w:rsidRDefault="003D140E" w:rsidP="003D140E">
      <w:pPr>
        <w:pStyle w:val="CustomTituloListaGeneralNivel1"/>
        <w:numPr>
          <w:ilvl w:val="0"/>
          <w:numId w:val="6"/>
        </w:numPr>
      </w:pPr>
      <w:r w:rsidRPr="003D140E">
        <w:t>¿Con qué finalidad tratamos sus datos personales?</w:t>
      </w:r>
    </w:p>
    <w:p w:rsidR="00AE7E78" w:rsidRDefault="00BC7A43">
      <w:pPr>
        <w:pStyle w:val="Custom-Normal-Times"/>
      </w:pPr>
      <w:r>
        <w:lastRenderedPageBreak/>
        <w:t>No se ha definido ninguna finalidad para esta cláusula.</w:t>
      </w:r>
    </w:p>
    <w:p w:rsidR="003D140E" w:rsidRPr="003D140E" w:rsidRDefault="003D140E" w:rsidP="003D140E">
      <w:pPr>
        <w:pStyle w:val="CustomTituloListaGeneralNivel1"/>
        <w:numPr>
          <w:ilvl w:val="0"/>
          <w:numId w:val="6"/>
        </w:numPr>
      </w:pPr>
      <w:r w:rsidRPr="003D140E">
        <w:t>¿Por cuánto tiempo conservaremos sus datos?</w:t>
      </w:r>
    </w:p>
    <w:p w:rsidR="003D140E" w:rsidRPr="003D140E" w:rsidRDefault="003D140E" w:rsidP="003D140E">
      <w:pPr>
        <w:pStyle w:val="Custom-Normal-Times"/>
      </w:pPr>
      <w:r w:rsidRPr="003D140E">
        <w:t>Los datos personales se conservaran durante cinco años</w:t>
      </w:r>
    </w:p>
    <w:p w:rsidR="003D140E" w:rsidRPr="003D140E" w:rsidRDefault="003D140E" w:rsidP="003D140E">
      <w:pPr>
        <w:pStyle w:val="CustomTituloListaGeneralNivel1"/>
        <w:numPr>
          <w:ilvl w:val="0"/>
          <w:numId w:val="6"/>
        </w:numPr>
      </w:pPr>
      <w:r w:rsidRPr="003D140E">
        <w:t>¿Cuál es la legitimación para el tratamiento de sus datos?</w:t>
      </w:r>
    </w:p>
    <w:p w:rsidR="00AE7E78" w:rsidRDefault="00BC7A43">
      <w:pPr>
        <w:pStyle w:val="Custom-Normal-Times"/>
      </w:pPr>
      <w:r>
        <w:t>Le indicamos la base legal para el tratamiento de sus datos:</w:t>
      </w:r>
    </w:p>
    <w:p w:rsidR="00AE7E78" w:rsidRDefault="00BC7A43">
      <w:pPr>
        <w:pStyle w:val="Custom-Normal-Times"/>
        <w:numPr>
          <w:ilvl w:val="0"/>
          <w:numId w:val="7"/>
        </w:numPr>
      </w:pPr>
      <w:r>
        <w:t>Consentimiento del interesado.</w:t>
      </w:r>
    </w:p>
    <w:p w:rsidR="003D140E" w:rsidRPr="003D140E" w:rsidRDefault="003D140E" w:rsidP="003D140E">
      <w:pPr>
        <w:pStyle w:val="CustomTituloListaGeneralNivel1"/>
        <w:numPr>
          <w:ilvl w:val="0"/>
          <w:numId w:val="6"/>
        </w:numPr>
      </w:pPr>
      <w:r w:rsidRPr="003D140E">
        <w:t>¿A qué destinatarios se comunicarán sus datos?</w:t>
      </w:r>
    </w:p>
    <w:p w:rsidR="00AE7E78" w:rsidRDefault="00BC7A43">
      <w:pPr>
        <w:pStyle w:val="Custom-Normal-Times"/>
      </w:pPr>
      <w:r>
        <w:t xml:space="preserve">No </w:t>
      </w:r>
      <w:r>
        <w:t>se cederán datos a terceros, salvo obligación legal.</w:t>
      </w:r>
    </w:p>
    <w:p w:rsidR="003D140E" w:rsidRPr="003D140E" w:rsidRDefault="003D140E" w:rsidP="003D140E">
      <w:pPr>
        <w:pStyle w:val="CustomTituloListaGeneralNivel1"/>
        <w:numPr>
          <w:ilvl w:val="0"/>
          <w:numId w:val="6"/>
        </w:numPr>
      </w:pPr>
      <w:r w:rsidRPr="003D140E">
        <w:t>Transferencias de datos a terceros países</w:t>
      </w:r>
    </w:p>
    <w:p w:rsidR="00AE7E78" w:rsidRDefault="00BC7A43">
      <w:pPr>
        <w:pStyle w:val="Custom-Normal-Times"/>
      </w:pPr>
      <w:r>
        <w:t>No están previstas transferencias de datos a terceros países.</w:t>
      </w:r>
    </w:p>
    <w:p w:rsidR="003D140E" w:rsidRPr="003D140E" w:rsidRDefault="003D140E" w:rsidP="003D140E">
      <w:pPr>
        <w:pStyle w:val="CustomTituloListaGeneralNivel1"/>
        <w:numPr>
          <w:ilvl w:val="0"/>
          <w:numId w:val="6"/>
        </w:numPr>
      </w:pPr>
      <w:r w:rsidRPr="003D140E">
        <w:t>¿Cuáles son sus derechos cuando nos facilita sus datos?</w:t>
      </w:r>
    </w:p>
    <w:p w:rsidR="003D140E" w:rsidRPr="003D140E" w:rsidRDefault="003D140E" w:rsidP="003D140E">
      <w:pPr>
        <w:pStyle w:val="Custom-Normal-Times"/>
      </w:pPr>
      <w:r w:rsidRPr="003D140E">
        <w:t>Cualquier persona tiene derecho a obtener confirmación sobre si en S.C.C.L. AGRARIA SANT ROC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S.C.C.L. AGRARIA SANT ROC dejará de tratar los datos, salvo por motivos legítimos imperiosos, o el ejercicio o la defensa de posibles reclamaciones.</w:t>
      </w:r>
    </w:p>
    <w:p w:rsidR="003D140E" w:rsidRPr="003D140E" w:rsidRDefault="003D140E" w:rsidP="003D140E">
      <w:pPr>
        <w:pStyle w:val="Custom-Normal-Times"/>
      </w:pPr>
      <w:r w:rsidRPr="003D140E">
        <w:t>Podrá ejercitar materialmente sus derechos de la siguiente forma: enviando un coreo electrónico a  coop-santroc@telefonica.net</w:t>
      </w:r>
    </w:p>
    <w:p w:rsidR="003D140E" w:rsidRPr="003D140E" w:rsidRDefault="003D140E" w:rsidP="003D140E">
      <w:pPr>
        <w:pStyle w:val="Custom-Normal-Times"/>
      </w:pPr>
      <w:r w:rsidRPr="003D140E">
        <w:lastRenderedPageBreak/>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Si ha otorgado su consentimiento para alguna finalidad concreta, tiene derecho a retirar 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6"/>
        </w:numPr>
      </w:pPr>
      <w:r w:rsidRPr="003D140E">
        <w:t>¿Cómo hemos obtenido sus datos?</w:t>
      </w:r>
    </w:p>
    <w:p w:rsidR="00AE7E78" w:rsidRDefault="00BC7A43">
      <w:pPr>
        <w:pStyle w:val="Custom-Normal-Times"/>
      </w:pPr>
      <w:r>
        <w:t>Los datos personales que tratamos en S.C.C.L. AGRARIA SANT ROC proceden de: El propio interesado.</w:t>
      </w:r>
    </w:p>
    <w:p w:rsidR="00AE7E78" w:rsidRDefault="00BC7A43">
      <w:pPr>
        <w:pStyle w:val="Custom-Normal-Times"/>
      </w:pPr>
      <w:r>
        <w:t>Las categorías de datos que se tratan son:</w:t>
      </w:r>
    </w:p>
    <w:p w:rsidR="00AE7E78" w:rsidRDefault="00BC7A43">
      <w:pPr>
        <w:pStyle w:val="Custom-Normal-Times"/>
        <w:numPr>
          <w:ilvl w:val="0"/>
          <w:numId w:val="7"/>
        </w:numPr>
      </w:pPr>
      <w:r>
        <w:t>Datos identificativos.</w:t>
      </w:r>
    </w:p>
    <w:p w:rsidR="00AE7E78" w:rsidRDefault="00BC7A43">
      <w:pPr>
        <w:pStyle w:val="Custom-Normal-Times"/>
        <w:numPr>
          <w:ilvl w:val="0"/>
          <w:numId w:val="7"/>
        </w:numPr>
      </w:pPr>
      <w:r>
        <w:t>Direcciones postales y electrónicas.</w:t>
      </w:r>
    </w:p>
    <w:p w:rsidR="00AE7E78" w:rsidRDefault="00AE7E78">
      <w:pPr>
        <w:pStyle w:val="Custom-Normal-Times"/>
      </w:pPr>
    </w:p>
    <w:p w:rsidR="00AE7E78" w:rsidRDefault="00AE7E78">
      <w:pPr>
        <w:sectPr w:rsidR="00AE7E78">
          <w:pgSz w:w="11906" w:h="16838"/>
          <w:pgMar w:top="1417" w:right="1701" w:bottom="1417" w:left="1701" w:header="708" w:footer="708" w:gutter="0"/>
          <w:cols w:space="708"/>
          <w:docGrid w:linePitch="360"/>
        </w:sectPr>
      </w:pPr>
    </w:p>
    <w:p w:rsidR="003D140E" w:rsidRDefault="003D140E" w:rsidP="003D140E">
      <w:pPr>
        <w:pStyle w:val="Custom-Titulo1"/>
      </w:pPr>
      <w:r w:rsidRPr="003D140E">
        <w:lastRenderedPageBreak/>
        <w:t>Cláusula para recabar datos de clientes</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S.C.C.L. AGRARIA SANT ROC</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realizar la gestión administrativa, contable y fiscal, así como enviarle comunicaciones comerciales sobre nuestros productos y servicios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Consentimiento del interesado.</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AE7E78" w:rsidRDefault="00BC7A43">
            <w:pPr>
              <w:pStyle w:val="Custom-Normal-Times"/>
              <w:jc w:val="left"/>
              <w:rPr>
                <w:sz w:val="22"/>
                <w:szCs w:val="22"/>
              </w:rPr>
            </w:pPr>
            <w:r>
              <w:rPr>
                <w:sz w:val="22"/>
                <w:szCs w:val="22"/>
              </w:rPr>
              <w:t>No se cederán datos a terceros, salvo obligación legal.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 que puede ejercer enviando unb correo electrónico a coop-santroc@telefonica.net</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8"/>
        </w:numPr>
      </w:pPr>
      <w:r w:rsidRPr="003D140E">
        <w:t>¿Quién es el responsable del tratamiento de sus datos?</w:t>
      </w:r>
    </w:p>
    <w:p w:rsidR="00AE7E78" w:rsidRDefault="00BC7A43">
      <w:pPr>
        <w:pStyle w:val="Custom-Normal-Times"/>
      </w:pPr>
      <w:r>
        <w:t>S.C.C.L. AGRARIA SANT ROC.</w:t>
      </w:r>
    </w:p>
    <w:p w:rsidR="00AE7E78" w:rsidRDefault="00BC7A43">
      <w:pPr>
        <w:pStyle w:val="Custom-Normal-Times"/>
      </w:pPr>
      <w:r>
        <w:t>F25003815.</w:t>
      </w:r>
    </w:p>
    <w:p w:rsidR="00AE7E78" w:rsidRDefault="00BC7A43">
      <w:pPr>
        <w:pStyle w:val="Custom-Normal-Times"/>
      </w:pPr>
      <w:r>
        <w:t>C/ URGELL, S/N - 25243 - PALAU D'ANGLESOLA - LLEIDA.</w:t>
      </w:r>
    </w:p>
    <w:p w:rsidR="00AE7E78" w:rsidRDefault="00BC7A43">
      <w:pPr>
        <w:pStyle w:val="Custom-Normal-Times"/>
      </w:pPr>
      <w:r>
        <w:t>973601315.</w:t>
      </w:r>
    </w:p>
    <w:p w:rsidR="00AE7E78" w:rsidRDefault="00BC7A43">
      <w:pPr>
        <w:pStyle w:val="Custom-Normal-Times"/>
      </w:pPr>
      <w:r>
        <w:t>coop-santroc@telefonica.net.</w:t>
      </w:r>
    </w:p>
    <w:p w:rsidR="003D140E" w:rsidRPr="003D140E" w:rsidRDefault="003D140E" w:rsidP="003D140E">
      <w:pPr>
        <w:pStyle w:val="CustomTituloListaGeneralNivel1"/>
        <w:numPr>
          <w:ilvl w:val="0"/>
          <w:numId w:val="8"/>
        </w:numPr>
      </w:pPr>
      <w:r w:rsidRPr="003D140E">
        <w:t>¿Con qué finalidad tratamos sus datos personales?</w:t>
      </w:r>
    </w:p>
    <w:p w:rsidR="00AE7E78" w:rsidRDefault="00BC7A43">
      <w:pPr>
        <w:pStyle w:val="Custom-Normal-Times"/>
      </w:pPr>
      <w:r>
        <w:lastRenderedPageBreak/>
        <w:t>No se ha definido ninguna finalidad para esta cláusula.</w:t>
      </w:r>
    </w:p>
    <w:p w:rsidR="003D140E" w:rsidRPr="003D140E" w:rsidRDefault="003D140E" w:rsidP="003D140E">
      <w:pPr>
        <w:pStyle w:val="CustomTituloListaGeneralNivel1"/>
        <w:numPr>
          <w:ilvl w:val="0"/>
          <w:numId w:val="8"/>
        </w:numPr>
      </w:pPr>
      <w:r w:rsidRPr="003D140E">
        <w:t>¿Por cuánto tiempo conservaremos sus datos?</w:t>
      </w:r>
    </w:p>
    <w:p w:rsidR="003D140E" w:rsidRPr="003D140E" w:rsidRDefault="003D140E" w:rsidP="003D140E">
      <w:pPr>
        <w:pStyle w:val="Custom-Normal-Times"/>
      </w:pPr>
      <w:r w:rsidRPr="003D140E">
        <w:t>Los datos personales se conservaran durante cinco años</w:t>
      </w:r>
    </w:p>
    <w:p w:rsidR="003D140E" w:rsidRPr="003D140E" w:rsidRDefault="003D140E" w:rsidP="003D140E">
      <w:pPr>
        <w:pStyle w:val="CustomTituloListaGeneralNivel1"/>
        <w:numPr>
          <w:ilvl w:val="0"/>
          <w:numId w:val="8"/>
        </w:numPr>
      </w:pPr>
      <w:r w:rsidRPr="003D140E">
        <w:t>¿Cuál es la legitimación para el tratamiento de sus datos?</w:t>
      </w:r>
    </w:p>
    <w:p w:rsidR="00AE7E78" w:rsidRDefault="00BC7A43">
      <w:pPr>
        <w:pStyle w:val="Custom-Normal-Times"/>
      </w:pPr>
      <w:r>
        <w:t>Le indicamo</w:t>
      </w:r>
      <w:r>
        <w:t>s la base legal para el tratamiento de sus datos:</w:t>
      </w:r>
    </w:p>
    <w:p w:rsidR="00AE7E78" w:rsidRDefault="00BC7A43">
      <w:pPr>
        <w:pStyle w:val="Custom-Normal-Times"/>
        <w:numPr>
          <w:ilvl w:val="0"/>
          <w:numId w:val="9"/>
        </w:numPr>
      </w:pPr>
      <w:r>
        <w:t>Consentimiento del interesado.</w:t>
      </w:r>
    </w:p>
    <w:p w:rsidR="003D140E" w:rsidRPr="003D140E" w:rsidRDefault="003D140E" w:rsidP="003D140E">
      <w:pPr>
        <w:pStyle w:val="CustomTituloListaGeneralNivel1"/>
        <w:numPr>
          <w:ilvl w:val="0"/>
          <w:numId w:val="8"/>
        </w:numPr>
      </w:pPr>
      <w:r w:rsidRPr="003D140E">
        <w:t>¿A qué destinatarios se comunicarán sus datos?</w:t>
      </w:r>
    </w:p>
    <w:p w:rsidR="00AE7E78" w:rsidRDefault="00BC7A43">
      <w:pPr>
        <w:pStyle w:val="Custom-Normal-Times"/>
      </w:pPr>
      <w:r>
        <w:t>No se cederán datos a terceros, salvo obligación legal.</w:t>
      </w:r>
    </w:p>
    <w:p w:rsidR="003D140E" w:rsidRPr="003D140E" w:rsidRDefault="003D140E" w:rsidP="003D140E">
      <w:pPr>
        <w:pStyle w:val="CustomTituloListaGeneralNivel1"/>
        <w:numPr>
          <w:ilvl w:val="0"/>
          <w:numId w:val="8"/>
        </w:numPr>
      </w:pPr>
      <w:r w:rsidRPr="003D140E">
        <w:t>Transferencias de datos a terceros países</w:t>
      </w:r>
    </w:p>
    <w:p w:rsidR="00AE7E78" w:rsidRDefault="00BC7A43">
      <w:pPr>
        <w:pStyle w:val="Custom-Normal-Times"/>
      </w:pPr>
      <w:r>
        <w:t>No están previstas transferenc</w:t>
      </w:r>
      <w:r>
        <w:t>ias de datos a terceros países.</w:t>
      </w:r>
    </w:p>
    <w:p w:rsidR="003D140E" w:rsidRPr="003D140E" w:rsidRDefault="003D140E" w:rsidP="003D140E">
      <w:pPr>
        <w:pStyle w:val="CustomTituloListaGeneralNivel1"/>
        <w:numPr>
          <w:ilvl w:val="0"/>
          <w:numId w:val="8"/>
        </w:numPr>
      </w:pPr>
      <w:r w:rsidRPr="003D140E">
        <w:t>¿Cuáles son sus derechos cuando nos facilita sus datos?</w:t>
      </w:r>
    </w:p>
    <w:p w:rsidR="003D140E" w:rsidRPr="003D140E" w:rsidRDefault="003D140E" w:rsidP="003D140E">
      <w:pPr>
        <w:pStyle w:val="Custom-Normal-Times"/>
      </w:pPr>
      <w:r w:rsidRPr="003D140E">
        <w:t>Cualquier persona tiene derecho a obtener confirmación sobre si en S.C.C.L. AGRARIA SANT ROC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S.C.C.L. AGRARIA SANT ROC dejará de tratar los datos, salvo por motivos legítimos imperiosos, o el ejercicio o la defensa de posibles reclamaciones.</w:t>
      </w:r>
    </w:p>
    <w:p w:rsidR="003D140E" w:rsidRPr="003D140E" w:rsidRDefault="003D140E" w:rsidP="003D140E">
      <w:pPr>
        <w:pStyle w:val="Custom-Normal-Times"/>
      </w:pPr>
      <w:r w:rsidRPr="003D140E">
        <w:t>Podrá ejercitar materialmente sus derechos de la siguiente forma: enviando unb correo electrónico a coop-santroc@telefonica.net</w:t>
      </w:r>
    </w:p>
    <w:p w:rsidR="003D140E" w:rsidRPr="003D140E" w:rsidRDefault="003D140E" w:rsidP="003D140E">
      <w:pPr>
        <w:pStyle w:val="Custom-Normal-Times"/>
      </w:pPr>
      <w:r w:rsidRPr="003D140E">
        <w:lastRenderedPageBreak/>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Si ha otorgado su consentimiento para alguna finalidad concreta, tiene derecho a retirar 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8"/>
        </w:numPr>
      </w:pPr>
      <w:r w:rsidRPr="003D140E">
        <w:t>¿Cómo hemos obtenido sus datos?</w:t>
      </w:r>
    </w:p>
    <w:p w:rsidR="00AE7E78" w:rsidRDefault="00BC7A43">
      <w:pPr>
        <w:pStyle w:val="Custom-Normal-Times"/>
      </w:pPr>
      <w:r>
        <w:t>Los datos personales que tratamos en S.C.C.L. AGRARIA SANT ROC proceden de: El propio interesado.</w:t>
      </w:r>
    </w:p>
    <w:p w:rsidR="00AE7E78" w:rsidRDefault="00BC7A43">
      <w:pPr>
        <w:pStyle w:val="Custom-Normal-Times"/>
      </w:pPr>
      <w:r>
        <w:t>Las categorías de datos que se tratan son:</w:t>
      </w:r>
    </w:p>
    <w:p w:rsidR="00AE7E78" w:rsidRDefault="00BC7A43">
      <w:pPr>
        <w:pStyle w:val="Custom-Normal-Times"/>
        <w:numPr>
          <w:ilvl w:val="0"/>
          <w:numId w:val="9"/>
        </w:numPr>
      </w:pPr>
      <w:r>
        <w:t>Datos identificativos.</w:t>
      </w:r>
    </w:p>
    <w:p w:rsidR="00AE7E78" w:rsidRDefault="00BC7A43">
      <w:pPr>
        <w:pStyle w:val="Custom-Normal-Times"/>
        <w:numPr>
          <w:ilvl w:val="0"/>
          <w:numId w:val="9"/>
        </w:numPr>
      </w:pPr>
      <w:r>
        <w:t>Direcciones postales y electrónicas.</w:t>
      </w:r>
    </w:p>
    <w:p w:rsidR="00AE7E78" w:rsidRDefault="00BC7A43">
      <w:pPr>
        <w:pStyle w:val="Custom-Normal-Times"/>
        <w:numPr>
          <w:ilvl w:val="0"/>
          <w:numId w:val="9"/>
        </w:numPr>
      </w:pPr>
      <w:r>
        <w:t>Información comercial.</w:t>
      </w:r>
    </w:p>
    <w:p w:rsidR="00AE7E78" w:rsidRDefault="00AE7E78">
      <w:pPr>
        <w:pStyle w:val="Custom-Normal-Times"/>
      </w:pPr>
    </w:p>
    <w:p w:rsidR="00AE7E78" w:rsidRDefault="00AE7E78">
      <w:pPr>
        <w:sectPr w:rsidR="00AE7E78">
          <w:pgSz w:w="11906" w:h="16838"/>
          <w:pgMar w:top="1417" w:right="1701" w:bottom="1417" w:left="1701" w:header="708" w:footer="708" w:gutter="0"/>
          <w:cols w:space="708"/>
          <w:docGrid w:linePitch="360"/>
        </w:sectPr>
      </w:pPr>
    </w:p>
    <w:p w:rsidR="003D140E" w:rsidRDefault="003D140E" w:rsidP="003D140E">
      <w:pPr>
        <w:pStyle w:val="Custom-Titulo1"/>
      </w:pPr>
      <w:r w:rsidRPr="003D140E">
        <w:lastRenderedPageBreak/>
        <w:t>Cláusula para recabar datos de trabajadores</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S.C.C.L. AGRARIA SANT ROC</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gestionar la relación laboral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Consentimiento del interesado.</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AE7E78" w:rsidRDefault="00BC7A43">
            <w:pPr>
              <w:pStyle w:val="Custom-Normal-Times"/>
              <w:jc w:val="left"/>
              <w:rPr>
                <w:sz w:val="22"/>
                <w:szCs w:val="22"/>
              </w:rPr>
            </w:pPr>
            <w:r>
              <w:rPr>
                <w:sz w:val="22"/>
                <w:szCs w:val="22"/>
              </w:rPr>
              <w:t>No se cederán datos a terceros, salvo obligación legal.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10"/>
        </w:numPr>
      </w:pPr>
      <w:r w:rsidRPr="003D140E">
        <w:t>¿Quién es el responsable del tratamiento de sus datos?</w:t>
      </w:r>
    </w:p>
    <w:p w:rsidR="00AE7E78" w:rsidRDefault="00BC7A43">
      <w:pPr>
        <w:pStyle w:val="Custom-Normal-Times"/>
      </w:pPr>
      <w:r>
        <w:t>S.C.C.L. AGRARIA SANT ROC.</w:t>
      </w:r>
    </w:p>
    <w:p w:rsidR="00AE7E78" w:rsidRDefault="00BC7A43">
      <w:pPr>
        <w:pStyle w:val="Custom-Normal-Times"/>
      </w:pPr>
      <w:r>
        <w:t>F25003815.</w:t>
      </w:r>
    </w:p>
    <w:p w:rsidR="00AE7E78" w:rsidRDefault="00BC7A43">
      <w:pPr>
        <w:pStyle w:val="Custom-Normal-Times"/>
      </w:pPr>
      <w:r>
        <w:t>C/ URGELL, S/N - 25243 - PALAU D'ANGLESOLA - LLEIDA.</w:t>
      </w:r>
    </w:p>
    <w:p w:rsidR="00AE7E78" w:rsidRDefault="00BC7A43">
      <w:pPr>
        <w:pStyle w:val="Custom-Normal-Times"/>
      </w:pPr>
      <w:r>
        <w:t>973601315.</w:t>
      </w:r>
    </w:p>
    <w:p w:rsidR="00AE7E78" w:rsidRDefault="00BC7A43">
      <w:pPr>
        <w:pStyle w:val="Custom-Normal-Times"/>
      </w:pPr>
      <w:r>
        <w:t>coop-santroc@telefonica.net.</w:t>
      </w:r>
    </w:p>
    <w:p w:rsidR="003D140E" w:rsidRPr="003D140E" w:rsidRDefault="003D140E" w:rsidP="003D140E">
      <w:pPr>
        <w:pStyle w:val="CustomTituloListaGeneralNivel1"/>
        <w:numPr>
          <w:ilvl w:val="0"/>
          <w:numId w:val="10"/>
        </w:numPr>
      </w:pPr>
      <w:r w:rsidRPr="003D140E">
        <w:t>¿Con qué finalidad tratamos sus datos personales?</w:t>
      </w:r>
    </w:p>
    <w:p w:rsidR="00AE7E78" w:rsidRDefault="00BC7A43">
      <w:pPr>
        <w:pStyle w:val="Custom-Normal-Times"/>
      </w:pPr>
      <w:r>
        <w:t>No se ha definido ninguna finalidad para esta cláusula.</w:t>
      </w:r>
    </w:p>
    <w:p w:rsidR="003D140E" w:rsidRPr="003D140E" w:rsidRDefault="003D140E" w:rsidP="003D140E">
      <w:pPr>
        <w:pStyle w:val="CustomTituloListaGeneralNivel1"/>
        <w:numPr>
          <w:ilvl w:val="0"/>
          <w:numId w:val="10"/>
        </w:numPr>
      </w:pPr>
      <w:r w:rsidRPr="003D140E">
        <w:t>¿Por cuánto tiempo conservaremos sus datos?</w:t>
      </w:r>
    </w:p>
    <w:p w:rsidR="003D140E" w:rsidRPr="003D140E" w:rsidRDefault="003D140E" w:rsidP="003D140E">
      <w:pPr>
        <w:pStyle w:val="Custom-Normal-Times"/>
      </w:pPr>
      <w:r w:rsidRPr="003D140E">
        <w:lastRenderedPageBreak/>
        <w:t>Durante 5 años salvo obligación legal</w:t>
      </w:r>
    </w:p>
    <w:p w:rsidR="003D140E" w:rsidRPr="003D140E" w:rsidRDefault="003D140E" w:rsidP="003D140E">
      <w:pPr>
        <w:pStyle w:val="CustomTituloListaGeneralNivel1"/>
        <w:numPr>
          <w:ilvl w:val="0"/>
          <w:numId w:val="10"/>
        </w:numPr>
      </w:pPr>
      <w:r w:rsidRPr="003D140E">
        <w:t>¿Cuál es la legitimación para el tratamiento de sus datos?</w:t>
      </w:r>
    </w:p>
    <w:p w:rsidR="00AE7E78" w:rsidRDefault="00BC7A43">
      <w:pPr>
        <w:pStyle w:val="Custom-Normal-Times"/>
      </w:pPr>
      <w:r>
        <w:t>Le indicamos la base legal para el tratamiento de sus datos</w:t>
      </w:r>
      <w:r>
        <w:t>:</w:t>
      </w:r>
    </w:p>
    <w:p w:rsidR="00AE7E78" w:rsidRDefault="00BC7A43">
      <w:pPr>
        <w:pStyle w:val="Custom-Normal-Times"/>
        <w:numPr>
          <w:ilvl w:val="0"/>
          <w:numId w:val="11"/>
        </w:numPr>
      </w:pPr>
      <w:r>
        <w:t>Consentimiento del interesado.</w:t>
      </w:r>
    </w:p>
    <w:p w:rsidR="003D140E" w:rsidRPr="003D140E" w:rsidRDefault="003D140E" w:rsidP="003D140E">
      <w:pPr>
        <w:pStyle w:val="CustomTituloListaGeneralNivel1"/>
        <w:numPr>
          <w:ilvl w:val="0"/>
          <w:numId w:val="10"/>
        </w:numPr>
      </w:pPr>
      <w:r w:rsidRPr="003D140E">
        <w:t>¿A qué destinatarios se comunicarán sus datos?</w:t>
      </w:r>
    </w:p>
    <w:p w:rsidR="00AE7E78" w:rsidRDefault="00BC7A43">
      <w:pPr>
        <w:pStyle w:val="Custom-Normal-Times"/>
      </w:pPr>
      <w:r>
        <w:t>No se cederán datos a terceros, salvo obligación legal.</w:t>
      </w:r>
    </w:p>
    <w:p w:rsidR="003D140E" w:rsidRPr="003D140E" w:rsidRDefault="003D140E" w:rsidP="003D140E">
      <w:pPr>
        <w:pStyle w:val="CustomTituloListaGeneralNivel1"/>
        <w:numPr>
          <w:ilvl w:val="0"/>
          <w:numId w:val="10"/>
        </w:numPr>
      </w:pPr>
      <w:r w:rsidRPr="003D140E">
        <w:t>Transferencias de datos a terceros países</w:t>
      </w:r>
    </w:p>
    <w:p w:rsidR="00AE7E78" w:rsidRDefault="00BC7A43">
      <w:pPr>
        <w:pStyle w:val="Custom-Normal-Times"/>
      </w:pPr>
      <w:r>
        <w:t>No están previstas transferencias de datos a terceros países.</w:t>
      </w:r>
    </w:p>
    <w:p w:rsidR="003D140E" w:rsidRPr="003D140E" w:rsidRDefault="003D140E" w:rsidP="003D140E">
      <w:pPr>
        <w:pStyle w:val="CustomTituloListaGeneralNivel1"/>
        <w:numPr>
          <w:ilvl w:val="0"/>
          <w:numId w:val="10"/>
        </w:numPr>
      </w:pPr>
      <w:r w:rsidRPr="003D140E">
        <w:t>¿Cuáles son sus derechos cuando nos facilita sus datos?</w:t>
      </w:r>
    </w:p>
    <w:p w:rsidR="003D140E" w:rsidRPr="003D140E" w:rsidRDefault="003D140E" w:rsidP="003D140E">
      <w:pPr>
        <w:pStyle w:val="Custom-Normal-Times"/>
      </w:pPr>
      <w:r w:rsidRPr="003D140E">
        <w:t>Cualquier persona tiene derecho a obtener confirmación sobre si en S.C.C.L. AGRARIA SANT ROC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S.C.C.L. AGRARIA SANT ROC dejará de tratar los datos, salvo por motivos legítimos imperiosos, o el ejercicio o la defensa de posibles reclamaciones.</w:t>
      </w:r>
    </w:p>
    <w:p w:rsidR="003D140E" w:rsidRPr="003D140E" w:rsidRDefault="003D140E" w:rsidP="003D140E">
      <w:pPr>
        <w:pStyle w:val="Custom-Normal-Times"/>
      </w:pPr>
      <w:r w:rsidRPr="003D140E">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 xml:space="preserve">Si ha otorgado su consentimiento para alguna finalidad concreta, tiene derecho a retirar el consentimiento otorgado en cualquier momento, sin que ello afecte a la licitud del </w:t>
      </w:r>
      <w:r w:rsidRPr="003D140E">
        <w:lastRenderedPageBreak/>
        <w:t>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10"/>
        </w:numPr>
      </w:pPr>
      <w:r w:rsidRPr="003D140E">
        <w:t>¿Cómo hemos obtenido sus datos?</w:t>
      </w:r>
    </w:p>
    <w:p w:rsidR="00AE7E78" w:rsidRDefault="00BC7A43">
      <w:pPr>
        <w:pStyle w:val="Custom-Normal-Times"/>
      </w:pPr>
      <w:r>
        <w:t>Los datos personales que tratamos en S.C.C.L. AGRARIA SANT ROC proceden de: El propio interesado.</w:t>
      </w:r>
    </w:p>
    <w:p w:rsidR="00AE7E78" w:rsidRDefault="00BC7A43">
      <w:pPr>
        <w:pStyle w:val="Custom-Normal-Times"/>
      </w:pPr>
      <w:r>
        <w:t>Las categorías de datos que se tratan son:</w:t>
      </w:r>
    </w:p>
    <w:p w:rsidR="00AE7E78" w:rsidRDefault="00BC7A43">
      <w:pPr>
        <w:pStyle w:val="Custom-Normal-Times"/>
        <w:numPr>
          <w:ilvl w:val="0"/>
          <w:numId w:val="11"/>
        </w:numPr>
      </w:pPr>
      <w:r>
        <w:t>Datos identificativos.</w:t>
      </w:r>
    </w:p>
    <w:p w:rsidR="00AE7E78" w:rsidRDefault="00BC7A43">
      <w:pPr>
        <w:pStyle w:val="Custom-Normal-Times"/>
        <w:numPr>
          <w:ilvl w:val="0"/>
          <w:numId w:val="11"/>
        </w:numPr>
      </w:pPr>
      <w:r>
        <w:t>Direcciones postales y electrónicas.</w:t>
      </w:r>
    </w:p>
    <w:p w:rsidR="00AE7E78" w:rsidRDefault="00AE7E78">
      <w:pPr>
        <w:pStyle w:val="Custom-Normal-Times"/>
      </w:pPr>
    </w:p>
    <w:sectPr w:rsidR="00AE7E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FreeSans">
    <w:altName w:val="Cambria"/>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32C"/>
    <w:multiLevelType w:val="hybridMultilevel"/>
    <w:tmpl w:val="92728F0A"/>
    <w:lvl w:ilvl="0" w:tplc="64228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7C08D9"/>
    <w:multiLevelType w:val="hybridMultilevel"/>
    <w:tmpl w:val="1B46A842"/>
    <w:lvl w:ilvl="0" w:tplc="295650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AA42F0"/>
    <w:multiLevelType w:val="multilevel"/>
    <w:tmpl w:val="848A2C58"/>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94381E"/>
    <w:multiLevelType w:val="hybridMultilevel"/>
    <w:tmpl w:val="159EBFEA"/>
    <w:lvl w:ilvl="0" w:tplc="931742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4B3A87"/>
    <w:multiLevelType w:val="hybridMultilevel"/>
    <w:tmpl w:val="040E0666"/>
    <w:lvl w:ilvl="0" w:tplc="26062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BD4F26"/>
    <w:multiLevelType w:val="multilevel"/>
    <w:tmpl w:val="454CCF7E"/>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BB1C21"/>
    <w:multiLevelType w:val="hybridMultilevel"/>
    <w:tmpl w:val="B29A608A"/>
    <w:lvl w:ilvl="0" w:tplc="169432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A4398F"/>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3361A"/>
    <w:multiLevelType w:val="hybridMultilevel"/>
    <w:tmpl w:val="5E348488"/>
    <w:lvl w:ilvl="0" w:tplc="77914237">
      <w:start w:val="1"/>
      <w:numFmt w:val="decimal"/>
      <w:lvlText w:val="%1."/>
      <w:lvlJc w:val="left"/>
      <w:pPr>
        <w:ind w:left="720" w:hanging="360"/>
      </w:pPr>
    </w:lvl>
    <w:lvl w:ilvl="1" w:tplc="77914237" w:tentative="1">
      <w:start w:val="1"/>
      <w:numFmt w:val="lowerLetter"/>
      <w:lvlText w:val="%2."/>
      <w:lvlJc w:val="left"/>
      <w:pPr>
        <w:ind w:left="1440" w:hanging="360"/>
      </w:pPr>
    </w:lvl>
    <w:lvl w:ilvl="2" w:tplc="77914237" w:tentative="1">
      <w:start w:val="1"/>
      <w:numFmt w:val="lowerRoman"/>
      <w:lvlText w:val="%3."/>
      <w:lvlJc w:val="right"/>
      <w:pPr>
        <w:ind w:left="2160" w:hanging="180"/>
      </w:pPr>
    </w:lvl>
    <w:lvl w:ilvl="3" w:tplc="77914237" w:tentative="1">
      <w:start w:val="1"/>
      <w:numFmt w:val="decimal"/>
      <w:lvlText w:val="%4."/>
      <w:lvlJc w:val="left"/>
      <w:pPr>
        <w:ind w:left="2880" w:hanging="360"/>
      </w:pPr>
    </w:lvl>
    <w:lvl w:ilvl="4" w:tplc="77914237" w:tentative="1">
      <w:start w:val="1"/>
      <w:numFmt w:val="lowerLetter"/>
      <w:lvlText w:val="%5."/>
      <w:lvlJc w:val="left"/>
      <w:pPr>
        <w:ind w:left="3600" w:hanging="360"/>
      </w:pPr>
    </w:lvl>
    <w:lvl w:ilvl="5" w:tplc="77914237" w:tentative="1">
      <w:start w:val="1"/>
      <w:numFmt w:val="lowerRoman"/>
      <w:lvlText w:val="%6."/>
      <w:lvlJc w:val="right"/>
      <w:pPr>
        <w:ind w:left="4320" w:hanging="180"/>
      </w:pPr>
    </w:lvl>
    <w:lvl w:ilvl="6" w:tplc="77914237" w:tentative="1">
      <w:start w:val="1"/>
      <w:numFmt w:val="decimal"/>
      <w:lvlText w:val="%7."/>
      <w:lvlJc w:val="left"/>
      <w:pPr>
        <w:ind w:left="5040" w:hanging="360"/>
      </w:pPr>
    </w:lvl>
    <w:lvl w:ilvl="7" w:tplc="77914237" w:tentative="1">
      <w:start w:val="1"/>
      <w:numFmt w:val="lowerLetter"/>
      <w:lvlText w:val="%8."/>
      <w:lvlJc w:val="left"/>
      <w:pPr>
        <w:ind w:left="5760" w:hanging="360"/>
      </w:pPr>
    </w:lvl>
    <w:lvl w:ilvl="8" w:tplc="77914237" w:tentative="1">
      <w:start w:val="1"/>
      <w:numFmt w:val="lowerRoman"/>
      <w:lvlText w:val="%9."/>
      <w:lvlJc w:val="right"/>
      <w:pPr>
        <w:ind w:left="6480" w:hanging="180"/>
      </w:pPr>
    </w:lvl>
  </w:abstractNum>
  <w:abstractNum w:abstractNumId="21" w15:restartNumberingAfterBreak="0">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5C555C"/>
    <w:multiLevelType w:val="multilevel"/>
    <w:tmpl w:val="C97058E8"/>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243EE9"/>
    <w:multiLevelType w:val="multilevel"/>
    <w:tmpl w:val="864EBEE8"/>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6"/>
  </w:num>
  <w:num w:numId="3">
    <w:abstractNumId w:val="20"/>
  </w:num>
  <w:num w:numId="4">
    <w:abstractNumId w:val="9"/>
  </w:num>
  <w:num w:numId="5">
    <w:abstractNumId w:val="2"/>
  </w:num>
  <w:num w:numId="6">
    <w:abstractNumId w:val="23"/>
  </w:num>
  <w:num w:numId="7">
    <w:abstractNumId w:val="8"/>
  </w:num>
  <w:num w:numId="8">
    <w:abstractNumId w:val="24"/>
  </w:num>
  <w:num w:numId="9">
    <w:abstractNumId w:val="17"/>
  </w:num>
  <w:num w:numId="10">
    <w:abstractNumId w:val="5"/>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0E"/>
    <w:rsid w:val="00086C01"/>
    <w:rsid w:val="000B2857"/>
    <w:rsid w:val="000D30D1"/>
    <w:rsid w:val="000F749D"/>
    <w:rsid w:val="00300E43"/>
    <w:rsid w:val="003D140E"/>
    <w:rsid w:val="00411380"/>
    <w:rsid w:val="0057281E"/>
    <w:rsid w:val="006B3897"/>
    <w:rsid w:val="0073247F"/>
    <w:rsid w:val="00752EEB"/>
    <w:rsid w:val="00866D81"/>
    <w:rsid w:val="008A6C57"/>
    <w:rsid w:val="009079B5"/>
    <w:rsid w:val="009210FD"/>
    <w:rsid w:val="00935F11"/>
    <w:rsid w:val="009653BC"/>
    <w:rsid w:val="009714A6"/>
    <w:rsid w:val="009E1A3B"/>
    <w:rsid w:val="00AE7E78"/>
    <w:rsid w:val="00AF6BAA"/>
    <w:rsid w:val="00B24616"/>
    <w:rsid w:val="00B7281E"/>
    <w:rsid w:val="00BC7A43"/>
    <w:rsid w:val="00C5644E"/>
    <w:rsid w:val="00C61C89"/>
    <w:rsid w:val="00CC4848"/>
    <w:rsid w:val="00D06296"/>
    <w:rsid w:val="00D220B0"/>
    <w:rsid w:val="00D71F4A"/>
    <w:rsid w:val="00EF5609"/>
    <w:rsid w:val="00F04B51"/>
    <w:rsid w:val="00F05A2E"/>
    <w:rsid w:val="00F6006F"/>
    <w:rsid w:val="00F613B3"/>
    <w:rsid w:val="00FF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A7E65-2F57-49EA-A303-5607551C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0E"/>
    <w:pPr>
      <w:widowControl w:val="0"/>
      <w:suppressAutoHyphens/>
      <w:overflowPunct w:val="0"/>
      <w:spacing w:before="119" w:after="119" w:line="360" w:lineRule="auto"/>
      <w:jc w:val="both"/>
    </w:pPr>
    <w:rPr>
      <w:rFonts w:ascii="Times New Roman" w:eastAsia="Droid Sans Fallback" w:hAnsi="Times New Roman" w:cs="FreeSans"/>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AF6BAA"/>
    <w:pPr>
      <w:widowControl w:val="0"/>
      <w:suppressAutoHyphens/>
      <w:autoSpaceDN w:val="0"/>
      <w:spacing w:before="170" w:after="170" w:line="360" w:lineRule="auto"/>
      <w:jc w:val="both"/>
      <w:textAlignment w:val="baseline"/>
      <w:outlineLvl w:val="0"/>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ind w:left="720"/>
    </w:pPr>
    <w:rPr>
      <w:kern w:val="2"/>
    </w:rPr>
  </w:style>
  <w:style w:type="paragraph" w:styleId="Puesto">
    <w:name w:val="Title"/>
    <w:basedOn w:val="Normal"/>
    <w:next w:val="Normal"/>
    <w:link w:val="PuestoCar"/>
    <w:qFormat/>
    <w:rsid w:val="00AF6BAA"/>
    <w:pPr>
      <w:spacing w:after="0" w:line="1417" w:lineRule="exact"/>
      <w:jc w:val="center"/>
    </w:pPr>
    <w:rPr>
      <w:b/>
      <w:kern w:val="2"/>
      <w:sz w:val="64"/>
    </w:rPr>
  </w:style>
  <w:style w:type="character" w:customStyle="1" w:styleId="PuestoCar">
    <w:name w:val="Puesto Car"/>
    <w:basedOn w:val="Fuentedeprrafopredeter"/>
    <w:link w:val="Puest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ppData\Roaming\Microsoft\Templates\Blanco_y_estilos_11-3-19_10-5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Blanco_y_estilos_11-3-19_10-56</Template>
  <TotalTime>0</TotalTime>
  <Pages>15</Pages>
  <Words>2737</Words>
  <Characters>15057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Alonso Marcilla</dc:creator>
  <cp:keywords/>
  <dc:description/>
  <cp:lastModifiedBy>Usuario</cp:lastModifiedBy>
  <cp:revision>2</cp:revision>
  <dcterms:created xsi:type="dcterms:W3CDTF">2019-07-05T09:45:00Z</dcterms:created>
  <dcterms:modified xsi:type="dcterms:W3CDTF">2019-07-05T09:45:00Z</dcterms:modified>
</cp:coreProperties>
</file>